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55E3B" w14:textId="77777777" w:rsidR="008A351A" w:rsidRDefault="00856C35" w:rsidP="008A351A">
      <w:pPr>
        <w:pStyle w:val="Heading1"/>
        <w:spacing w:before="0" w:after="0"/>
        <w:jc w:val="center"/>
      </w:pPr>
      <w:bookmarkStart w:id="0" w:name="_GoBack"/>
      <w:bookmarkEnd w:id="0"/>
      <w:r>
        <w:t>Employment Application</w:t>
      </w:r>
    </w:p>
    <w:p w14:paraId="718CB1E1" w14:textId="77777777" w:rsidR="00467865" w:rsidRPr="00275BB5" w:rsidRDefault="008A351A" w:rsidP="008A351A">
      <w:pPr>
        <w:pStyle w:val="Heading1"/>
        <w:spacing w:before="0" w:after="0"/>
        <w:jc w:val="center"/>
      </w:pPr>
      <w:r w:rsidRPr="00A2188A">
        <w:rPr>
          <w:highlight w:val="yellow"/>
        </w:rPr>
        <w:t>(</w:t>
      </w:r>
      <w:r w:rsidRPr="00A2188A">
        <w:rPr>
          <w:sz w:val="20"/>
          <w:szCs w:val="20"/>
          <w:highlight w:val="yellow"/>
        </w:rPr>
        <w:t xml:space="preserve">Applicant must provide a </w:t>
      </w:r>
      <w:r w:rsidR="007B7DCB">
        <w:rPr>
          <w:sz w:val="20"/>
          <w:szCs w:val="20"/>
          <w:highlight w:val="yellow"/>
        </w:rPr>
        <w:t xml:space="preserve">color </w:t>
      </w:r>
      <w:r w:rsidRPr="00A2188A">
        <w:rPr>
          <w:sz w:val="20"/>
          <w:szCs w:val="20"/>
          <w:highlight w:val="yellow"/>
        </w:rPr>
        <w:t>copy of current driver’s license</w:t>
      </w:r>
      <w:r w:rsidRPr="00A2188A">
        <w:rPr>
          <w:highlight w:val="yellow"/>
        </w:rPr>
        <w:t xml:space="preserve"> </w:t>
      </w:r>
      <w:r w:rsidRPr="00A2188A">
        <w:rPr>
          <w:sz w:val="20"/>
          <w:szCs w:val="20"/>
          <w:highlight w:val="yellow"/>
        </w:rPr>
        <w:t>with application for it to be accepted</w:t>
      </w:r>
      <w:r w:rsidRPr="00A2188A">
        <w:rPr>
          <w:highlight w:val="yellow"/>
        </w:rPr>
        <w:t>)</w:t>
      </w:r>
    </w:p>
    <w:p w14:paraId="3D910AA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12EB476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051F06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280431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D9A682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79A7B2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C728E9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1D5C68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DFF7597" w14:textId="77777777" w:rsidTr="00856C35">
        <w:tc>
          <w:tcPr>
            <w:tcW w:w="1081" w:type="dxa"/>
            <w:vAlign w:val="bottom"/>
          </w:tcPr>
          <w:p w14:paraId="27CDF74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2393FB31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F185A9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4576FB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966009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930BE40" w14:textId="77777777" w:rsidR="00856C35" w:rsidRPr="009C220D" w:rsidRDefault="00856C35" w:rsidP="00856C35"/>
        </w:tc>
      </w:tr>
    </w:tbl>
    <w:p w14:paraId="5C4F019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EF6DF3E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DFDC31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B3342F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89DF61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A45E0A3" w14:textId="77777777" w:rsidTr="00871876">
        <w:tc>
          <w:tcPr>
            <w:tcW w:w="1081" w:type="dxa"/>
            <w:vAlign w:val="bottom"/>
          </w:tcPr>
          <w:p w14:paraId="6FDF364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131F2B8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4396E36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5C7B0F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264CE8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8DC04A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BACA66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979C9B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03C3FB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BBAB1E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0531D4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F9714A6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1FFCE5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D9BC3FE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447C17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749414B8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FD59DD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115100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013DA79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4B0FAD8" w14:textId="77777777" w:rsidR="00841645" w:rsidRPr="009C220D" w:rsidRDefault="00841645" w:rsidP="00440CD8">
            <w:pPr>
              <w:pStyle w:val="FieldText"/>
            </w:pPr>
          </w:p>
        </w:tc>
      </w:tr>
    </w:tbl>
    <w:p w14:paraId="6FEBD864" w14:textId="77777777" w:rsidR="00856C35" w:rsidRDefault="00856C35"/>
    <w:tbl>
      <w:tblPr>
        <w:tblW w:w="502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1420"/>
        <w:gridCol w:w="1898"/>
        <w:gridCol w:w="1898"/>
        <w:gridCol w:w="1627"/>
        <w:gridCol w:w="1808"/>
      </w:tblGrid>
      <w:tr w:rsidR="00613129" w:rsidRPr="005114CE" w14:paraId="4C3AB111" w14:textId="77777777" w:rsidTr="006F6052">
        <w:trPr>
          <w:trHeight w:val="333"/>
        </w:trPr>
        <w:tc>
          <w:tcPr>
            <w:tcW w:w="1473" w:type="dxa"/>
            <w:vAlign w:val="bottom"/>
          </w:tcPr>
          <w:p w14:paraId="45D976C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14:paraId="42AE934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8" w:type="dxa"/>
            <w:vAlign w:val="bottom"/>
          </w:tcPr>
          <w:p w14:paraId="3E54BC3F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14:paraId="53C6923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7" w:type="dxa"/>
            <w:vAlign w:val="bottom"/>
          </w:tcPr>
          <w:p w14:paraId="03E4B701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14:paraId="784D657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2A7B86A" w14:textId="77777777" w:rsidR="006F6052" w:rsidRDefault="006F6052"/>
    <w:p w14:paraId="775A68CF" w14:textId="77777777" w:rsidR="00856C35" w:rsidRDefault="006F6052">
      <w:r>
        <w:t>Drivers License Number and State:  ___________________________________________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45FF6D68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273D725" w14:textId="77777777" w:rsidR="006F6052" w:rsidRDefault="006F6052" w:rsidP="00490804"/>
          <w:p w14:paraId="1111804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67731BD3" w14:textId="77777777" w:rsidR="00DE7FB7" w:rsidRPr="009C220D" w:rsidRDefault="00DE7FB7" w:rsidP="00083002">
            <w:pPr>
              <w:pStyle w:val="FieldText"/>
            </w:pPr>
          </w:p>
        </w:tc>
      </w:tr>
    </w:tbl>
    <w:p w14:paraId="7314FD01" w14:textId="77777777" w:rsidR="00856C35" w:rsidRDefault="007B7DCB">
      <w:r>
        <w:t>Part-Time _________</w:t>
      </w:r>
      <w:r>
        <w:tab/>
        <w:t>Full-Time________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747835E" w14:textId="77777777" w:rsidTr="00BC07E3">
        <w:tc>
          <w:tcPr>
            <w:tcW w:w="3692" w:type="dxa"/>
            <w:vAlign w:val="bottom"/>
          </w:tcPr>
          <w:p w14:paraId="073B017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7DB497B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42DEF2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413C555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2A341A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D000C4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0C1A62FC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6B5423A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5E9A4A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F5E576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14D231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</w:tr>
    </w:tbl>
    <w:p w14:paraId="7D87837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D27B132" w14:textId="77777777" w:rsidTr="00BC07E3">
        <w:tc>
          <w:tcPr>
            <w:tcW w:w="3692" w:type="dxa"/>
            <w:vAlign w:val="bottom"/>
          </w:tcPr>
          <w:p w14:paraId="52CB4FA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CBBE1B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ECFACE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0282DC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71C0D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6FF5710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CBBD6AD" w14:textId="77777777" w:rsidR="009C220D" w:rsidRPr="009C220D" w:rsidRDefault="009C220D" w:rsidP="00617C65">
            <w:pPr>
              <w:pStyle w:val="FieldText"/>
            </w:pPr>
          </w:p>
        </w:tc>
      </w:tr>
    </w:tbl>
    <w:p w14:paraId="06C598D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0FA697F3" w14:textId="77777777" w:rsidTr="00BC07E3">
        <w:tc>
          <w:tcPr>
            <w:tcW w:w="3692" w:type="dxa"/>
            <w:vAlign w:val="bottom"/>
          </w:tcPr>
          <w:p w14:paraId="65863DF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6A04D55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67A7BC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3EB21B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E7A1C1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0D945C53" w14:textId="77777777" w:rsidR="009C220D" w:rsidRPr="005114CE" w:rsidRDefault="009C220D" w:rsidP="00682C69"/>
        </w:tc>
      </w:tr>
    </w:tbl>
    <w:p w14:paraId="051FF6C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2776BA19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364C192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206D9841" w14:textId="77777777" w:rsidR="000F2DF4" w:rsidRPr="009C220D" w:rsidRDefault="000F2DF4" w:rsidP="00617C65">
            <w:pPr>
              <w:pStyle w:val="FieldText"/>
            </w:pPr>
          </w:p>
        </w:tc>
      </w:tr>
    </w:tbl>
    <w:p w14:paraId="10CE2BAC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0259E8E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06E301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E389F1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D3B943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1B2B710" w14:textId="77777777" w:rsidR="000F2DF4" w:rsidRPr="005114CE" w:rsidRDefault="000F2DF4" w:rsidP="00617C65">
            <w:pPr>
              <w:pStyle w:val="FieldText"/>
            </w:pPr>
          </w:p>
        </w:tc>
      </w:tr>
    </w:tbl>
    <w:p w14:paraId="7E407AD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C35FD65" w14:textId="77777777" w:rsidTr="00BC07E3">
        <w:tc>
          <w:tcPr>
            <w:tcW w:w="797" w:type="dxa"/>
            <w:vAlign w:val="bottom"/>
          </w:tcPr>
          <w:p w14:paraId="0AB55F0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B0A553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67342F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EDCFBD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EB60F1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96ECB9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A85239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0B3397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B13DE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8A00043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D36D92A" w14:textId="77777777" w:rsidR="00250014" w:rsidRPr="005114CE" w:rsidRDefault="00250014" w:rsidP="00617C65">
            <w:pPr>
              <w:pStyle w:val="FieldText"/>
            </w:pPr>
          </w:p>
        </w:tc>
      </w:tr>
    </w:tbl>
    <w:p w14:paraId="4E46DD1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7ADACB7B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F9B92B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E576F0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B4A905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6905A08" w14:textId="77777777" w:rsidR="000F2DF4" w:rsidRPr="005114CE" w:rsidRDefault="000F2DF4" w:rsidP="00617C65">
            <w:pPr>
              <w:pStyle w:val="FieldText"/>
            </w:pPr>
          </w:p>
        </w:tc>
      </w:tr>
    </w:tbl>
    <w:p w14:paraId="36BD211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C1350EB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10AAA54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D926FC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5D7E65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6AD3DF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F30531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BF0E2D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33B163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CD01A1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685C3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4AD4C8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75D946A" w14:textId="77777777" w:rsidR="00250014" w:rsidRPr="005114CE" w:rsidRDefault="00250014" w:rsidP="00617C65">
            <w:pPr>
              <w:pStyle w:val="FieldText"/>
            </w:pPr>
          </w:p>
        </w:tc>
      </w:tr>
    </w:tbl>
    <w:p w14:paraId="7C1419D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15F0BF2B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A3132F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C7CF4F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0CF5DC9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E4DB39F" w14:textId="77777777" w:rsidR="002A2510" w:rsidRPr="005114CE" w:rsidRDefault="002A2510" w:rsidP="00617C65">
            <w:pPr>
              <w:pStyle w:val="FieldText"/>
            </w:pPr>
          </w:p>
        </w:tc>
      </w:tr>
    </w:tbl>
    <w:p w14:paraId="4FE2976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61BAFFC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2D65E5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4EF3F3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958557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CD3196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3981A11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D0CC23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D82DAC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00F92E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08391D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27FC559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AC296B0" w14:textId="77777777" w:rsidR="00250014" w:rsidRPr="005114CE" w:rsidRDefault="00250014" w:rsidP="00617C65">
            <w:pPr>
              <w:pStyle w:val="FieldText"/>
            </w:pPr>
          </w:p>
        </w:tc>
      </w:tr>
    </w:tbl>
    <w:p w14:paraId="0F3B2C6B" w14:textId="77777777" w:rsidR="00330050" w:rsidRDefault="00330050" w:rsidP="00330050">
      <w:pPr>
        <w:pStyle w:val="Heading2"/>
      </w:pPr>
      <w:r>
        <w:t>References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77CE9A9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C23BE7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324FB56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6EEEAC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6B20DF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CFEAF1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C0E69B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FAE59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7472767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F67D2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405D1F54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190E4D8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EA80F3A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2411895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87ABB6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D348E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A15D7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8BDFB2" w14:textId="77777777" w:rsidR="00D55AFA" w:rsidRDefault="00D55AFA" w:rsidP="00330050"/>
        </w:tc>
      </w:tr>
      <w:tr w:rsidR="000F2DF4" w:rsidRPr="005114CE" w14:paraId="4874779E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FCF2BCB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CFEC6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8AC12B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56C94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A8B71B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71DC58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2FEA2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5364AF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677B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5883A806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297135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68CE96FF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2CEB930C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D1E3E4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20896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43292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8D9721" w14:textId="77777777" w:rsidR="00D55AFA" w:rsidRDefault="00D55AFA" w:rsidP="00330050"/>
        </w:tc>
      </w:tr>
      <w:tr w:rsidR="000D2539" w:rsidRPr="005114CE" w14:paraId="10AC17F9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47506D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93DA3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B266836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8B45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2D3D8E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206A5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9BB4D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6B7568E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66D1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2B2645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435160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39B9511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10BF9202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2C061E86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2050FFA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E6C07C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174196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DFFDE7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A92231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1CDC35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C819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994E157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5A2C5" w14:textId="77777777" w:rsidR="000D2539" w:rsidRPr="009C220D" w:rsidRDefault="000D2539" w:rsidP="0014663E">
            <w:pPr>
              <w:pStyle w:val="FieldText"/>
            </w:pPr>
          </w:p>
        </w:tc>
      </w:tr>
    </w:tbl>
    <w:p w14:paraId="635882F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577FEF2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5A6241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1C43E3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09350A5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E89982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F9F7560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366AFE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77C80A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26ADE4A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E6142D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44F0634" w14:textId="77777777" w:rsidR="000D2539" w:rsidRPr="009C220D" w:rsidRDefault="000D2539" w:rsidP="0014663E">
            <w:pPr>
              <w:pStyle w:val="FieldText"/>
            </w:pPr>
          </w:p>
        </w:tc>
      </w:tr>
    </w:tbl>
    <w:p w14:paraId="782922B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8803E1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D24EC9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C9451B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10FA78F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09BD6E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590B12B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AE97025" w14:textId="77777777" w:rsidR="000D2539" w:rsidRPr="009C220D" w:rsidRDefault="000D2539" w:rsidP="0014663E">
            <w:pPr>
              <w:pStyle w:val="FieldText"/>
            </w:pPr>
          </w:p>
        </w:tc>
      </w:tr>
    </w:tbl>
    <w:p w14:paraId="0ADBD659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45FDE43" w14:textId="77777777" w:rsidTr="00176E67">
        <w:tc>
          <w:tcPr>
            <w:tcW w:w="5040" w:type="dxa"/>
            <w:vAlign w:val="bottom"/>
          </w:tcPr>
          <w:p w14:paraId="2EBAD8D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11CA48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2E0269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C34F8A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734B07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B62478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7607C99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CDE9BB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3087A2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741CB6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2252DF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03BC41F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98D1B3" w14:textId="77777777" w:rsidR="00BC07E3" w:rsidRPr="005114CE" w:rsidRDefault="007B7DCB" w:rsidP="007B7DCB">
            <w:pPr>
              <w:ind w:right="-4680"/>
            </w:pPr>
            <w:r>
              <w:t xml:space="preserve">                                             Start with most recent employer.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B18AE1" w14:textId="77777777" w:rsidR="00BC07E3" w:rsidRDefault="00BC07E3" w:rsidP="007B7DCB">
            <w:pPr>
              <w:pStyle w:val="Checkbox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29C52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7E883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FDFD113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3113E0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8648A7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420B2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569C61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5E1D0B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7EC4D6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785267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1D5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F1913D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1A9C56" w14:textId="77777777" w:rsidR="00BC07E3" w:rsidRPr="009C220D" w:rsidRDefault="00BC07E3" w:rsidP="00BC07E3">
            <w:pPr>
              <w:pStyle w:val="FieldText"/>
            </w:pPr>
          </w:p>
        </w:tc>
      </w:tr>
    </w:tbl>
    <w:p w14:paraId="7F636C0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CA7618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433EDB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733163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DE71CAE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644391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250221F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739BA2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C555F8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79DD3D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23E455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9F5D94B" w14:textId="77777777" w:rsidR="00BC07E3" w:rsidRPr="009C220D" w:rsidRDefault="00BC07E3" w:rsidP="00BC07E3">
            <w:pPr>
              <w:pStyle w:val="FieldText"/>
            </w:pPr>
          </w:p>
        </w:tc>
      </w:tr>
    </w:tbl>
    <w:p w14:paraId="4CD3839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FA1F7C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96B239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E4086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C6E531B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76FF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33BC45A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6E87A20" w14:textId="77777777" w:rsidR="00BC07E3" w:rsidRPr="009C220D" w:rsidRDefault="00BC07E3" w:rsidP="00BC07E3">
            <w:pPr>
              <w:pStyle w:val="FieldText"/>
            </w:pPr>
          </w:p>
        </w:tc>
      </w:tr>
    </w:tbl>
    <w:p w14:paraId="63AAE16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E866575" w14:textId="77777777" w:rsidTr="00176E67">
        <w:tc>
          <w:tcPr>
            <w:tcW w:w="5040" w:type="dxa"/>
            <w:vAlign w:val="bottom"/>
          </w:tcPr>
          <w:p w14:paraId="2D955BD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5F249B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B03955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3847DC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CDAE37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455E6D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5FBAD6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4EF03A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06D23A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5FE41D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62FE1F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2AD1749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38DE0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AA8B8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B8BEB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78930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56317A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903474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58F03C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A901C1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593814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6D3DE4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9F5BB5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DD311F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505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F7E9E5B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DE778" w14:textId="77777777" w:rsidR="00BC07E3" w:rsidRPr="009C220D" w:rsidRDefault="00BC07E3" w:rsidP="00BC07E3">
            <w:pPr>
              <w:pStyle w:val="FieldText"/>
            </w:pPr>
          </w:p>
        </w:tc>
      </w:tr>
    </w:tbl>
    <w:p w14:paraId="3320BCC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E2CB82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9F7767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58867F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D09DD3B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E78DA3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D57D875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E17B2A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4A2B9E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8299DF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1C333E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8ABF6D9" w14:textId="77777777" w:rsidR="00BC07E3" w:rsidRPr="009C220D" w:rsidRDefault="00BC07E3" w:rsidP="00BC07E3">
            <w:pPr>
              <w:pStyle w:val="FieldText"/>
            </w:pPr>
          </w:p>
        </w:tc>
      </w:tr>
    </w:tbl>
    <w:p w14:paraId="1F9D592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BC1323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27314B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3EFD7D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3379DFB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7B4885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3DF498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8136972" w14:textId="77777777" w:rsidR="00BC07E3" w:rsidRPr="009C220D" w:rsidRDefault="00BC07E3" w:rsidP="00BC07E3">
            <w:pPr>
              <w:pStyle w:val="FieldText"/>
            </w:pPr>
          </w:p>
        </w:tc>
      </w:tr>
    </w:tbl>
    <w:p w14:paraId="5DB09FA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7C33462" w14:textId="77777777" w:rsidTr="00176E67">
        <w:tc>
          <w:tcPr>
            <w:tcW w:w="5040" w:type="dxa"/>
            <w:vAlign w:val="bottom"/>
          </w:tcPr>
          <w:p w14:paraId="5BE8C50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BDC23D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758D29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592D32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CBA534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00C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319D723" w14:textId="77777777" w:rsidR="00BC07E3" w:rsidRDefault="00BC07E3" w:rsidP="00BC07E3">
            <w:pPr>
              <w:rPr>
                <w:szCs w:val="19"/>
              </w:rPr>
            </w:pPr>
          </w:p>
          <w:p w14:paraId="115F155C" w14:textId="77777777" w:rsidR="00AD1065" w:rsidRPr="005114CE" w:rsidRDefault="00AD1065" w:rsidP="00BC07E3">
            <w:pPr>
              <w:rPr>
                <w:szCs w:val="19"/>
              </w:rPr>
            </w:pPr>
          </w:p>
        </w:tc>
      </w:tr>
    </w:tbl>
    <w:p w14:paraId="66BD426E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579571C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05AA63F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74C97A5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7067D26B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5A00394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55A2FE23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8FC6346" w14:textId="77777777" w:rsidR="000D2539" w:rsidRPr="009C220D" w:rsidRDefault="000D2539" w:rsidP="00902964">
            <w:pPr>
              <w:pStyle w:val="FieldText"/>
            </w:pPr>
          </w:p>
        </w:tc>
      </w:tr>
    </w:tbl>
    <w:p w14:paraId="0B0FAF7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323A22FE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73CBC12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ABDA2D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081E3DBA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0B32AD97" w14:textId="77777777" w:rsidR="000D2539" w:rsidRPr="009C220D" w:rsidRDefault="000D2539" w:rsidP="00902964">
            <w:pPr>
              <w:pStyle w:val="FieldText"/>
            </w:pPr>
          </w:p>
        </w:tc>
      </w:tr>
    </w:tbl>
    <w:p w14:paraId="7B5D396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447F4B0B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426FD0B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56A64A5A" w14:textId="77777777" w:rsidR="000D2539" w:rsidRPr="009C220D" w:rsidRDefault="000D2539" w:rsidP="00902964">
            <w:pPr>
              <w:pStyle w:val="FieldText"/>
            </w:pPr>
          </w:p>
        </w:tc>
      </w:tr>
    </w:tbl>
    <w:p w14:paraId="626EB17F" w14:textId="77777777" w:rsidR="00871876" w:rsidRDefault="00871876" w:rsidP="00871876">
      <w:pPr>
        <w:pStyle w:val="Heading2"/>
      </w:pPr>
      <w:r w:rsidRPr="009C220D">
        <w:t>Disclaimer and Signature</w:t>
      </w:r>
    </w:p>
    <w:p w14:paraId="4B9C406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460C05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  <w:r w:rsidR="00AD1065">
        <w:t xml:space="preserve"> By signing this Application I certify I am 21 years of age or older,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0A5E668C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EC061B0" w14:textId="77777777" w:rsidR="00AD1065" w:rsidRDefault="00AD1065" w:rsidP="00490804"/>
          <w:p w14:paraId="457075BA" w14:textId="77777777" w:rsidR="00AD1065" w:rsidRDefault="00AD1065" w:rsidP="00490804"/>
          <w:p w14:paraId="066143C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C71EFA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A03A2A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8839100" w14:textId="77777777" w:rsidR="000D2539" w:rsidRPr="005114CE" w:rsidRDefault="000D2539" w:rsidP="00682C69">
            <w:pPr>
              <w:pStyle w:val="FieldText"/>
            </w:pPr>
          </w:p>
        </w:tc>
      </w:tr>
    </w:tbl>
    <w:p w14:paraId="6290CF84" w14:textId="77777777" w:rsidR="005F6E87" w:rsidRDefault="005F6E87" w:rsidP="004E34C6"/>
    <w:p w14:paraId="6875DFCE" w14:textId="77777777" w:rsidR="00E77871" w:rsidRDefault="00E77871" w:rsidP="004E34C6"/>
    <w:p w14:paraId="0D17CE69" w14:textId="77777777" w:rsidR="00E77871" w:rsidRDefault="00E77871" w:rsidP="004E34C6"/>
    <w:p w14:paraId="65564D30" w14:textId="77777777" w:rsidR="00E77871" w:rsidRDefault="00E77871" w:rsidP="004E34C6"/>
    <w:p w14:paraId="3ADC095F" w14:textId="77777777" w:rsidR="00E77871" w:rsidRDefault="00E77871" w:rsidP="004E34C6"/>
    <w:p w14:paraId="266060AC" w14:textId="77777777" w:rsidR="00E77871" w:rsidRDefault="00E77871" w:rsidP="004E34C6"/>
    <w:p w14:paraId="5A69742F" w14:textId="77777777" w:rsidR="00E77871" w:rsidRDefault="00E77871" w:rsidP="004E34C6"/>
    <w:p w14:paraId="1A9B16C7" w14:textId="77777777" w:rsidR="00E77871" w:rsidRDefault="00E77871" w:rsidP="004E34C6"/>
    <w:sectPr w:rsidR="00E77871" w:rsidSect="00856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3BD7" w14:textId="77777777" w:rsidR="00341DD3" w:rsidRDefault="00341DD3" w:rsidP="00176E67">
      <w:r>
        <w:separator/>
      </w:r>
    </w:p>
  </w:endnote>
  <w:endnote w:type="continuationSeparator" w:id="0">
    <w:p w14:paraId="0B25691A" w14:textId="77777777" w:rsidR="00341DD3" w:rsidRDefault="00341DD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D2846" w14:textId="77777777" w:rsidR="00977E04" w:rsidRDefault="00977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084448B6" w14:textId="77777777" w:rsidR="00176E67" w:rsidRDefault="00B348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C8D6" w14:textId="77777777" w:rsidR="00977E04" w:rsidRDefault="00977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B547" w14:textId="77777777" w:rsidR="00341DD3" w:rsidRDefault="00341DD3" w:rsidP="00176E67">
      <w:r>
        <w:separator/>
      </w:r>
    </w:p>
  </w:footnote>
  <w:footnote w:type="continuationSeparator" w:id="0">
    <w:p w14:paraId="5A792436" w14:textId="77777777" w:rsidR="00341DD3" w:rsidRDefault="00341DD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F9615" w14:textId="77777777" w:rsidR="00977E04" w:rsidRDefault="00977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F4DB" w14:textId="77777777" w:rsidR="00AD1065" w:rsidRDefault="00AD1065" w:rsidP="00AD1065">
    <w:pPr>
      <w:pStyle w:val="Header"/>
      <w:jc w:val="center"/>
      <w:rPr>
        <w:sz w:val="28"/>
        <w:szCs w:val="28"/>
      </w:rPr>
    </w:pPr>
    <w:r w:rsidRPr="00AD1065">
      <w:rPr>
        <w:sz w:val="28"/>
        <w:szCs w:val="28"/>
      </w:rPr>
      <w:t xml:space="preserve">Pulaski County Detention Center    </w:t>
    </w:r>
    <w:r w:rsidR="008A6DF2">
      <w:rPr>
        <w:sz w:val="28"/>
        <w:szCs w:val="28"/>
      </w:rPr>
      <w:t>3</w:t>
    </w:r>
    <w:r w:rsidRPr="00AD1065">
      <w:rPr>
        <w:sz w:val="28"/>
        <w:szCs w:val="28"/>
      </w:rPr>
      <w:t>00 Hail Knob Road, Somerset, KY 42503</w:t>
    </w:r>
  </w:p>
  <w:p w14:paraId="39F57503" w14:textId="77777777" w:rsidR="00AD1065" w:rsidRPr="00AD1065" w:rsidRDefault="00AD1065" w:rsidP="00AD10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606-678-</w:t>
    </w:r>
    <w:r w:rsidR="00977E04">
      <w:rPr>
        <w:sz w:val="28"/>
        <w:szCs w:val="28"/>
      </w:rPr>
      <w:t>0130</w:t>
    </w:r>
  </w:p>
  <w:p w14:paraId="1896CCE2" w14:textId="77777777" w:rsidR="00AD1065" w:rsidRDefault="00AD1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5288" w14:textId="77777777" w:rsidR="00977E04" w:rsidRDefault="00977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6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67BE9"/>
    <w:rsid w:val="00275BB5"/>
    <w:rsid w:val="00286F6A"/>
    <w:rsid w:val="00291C8C"/>
    <w:rsid w:val="002A1ECE"/>
    <w:rsid w:val="002A2510"/>
    <w:rsid w:val="002A6FA9"/>
    <w:rsid w:val="002B4D1D"/>
    <w:rsid w:val="002C10B1"/>
    <w:rsid w:val="002C7B85"/>
    <w:rsid w:val="002D222A"/>
    <w:rsid w:val="003076FD"/>
    <w:rsid w:val="00317005"/>
    <w:rsid w:val="00330050"/>
    <w:rsid w:val="00335259"/>
    <w:rsid w:val="00341DD3"/>
    <w:rsid w:val="003929F1"/>
    <w:rsid w:val="003A1B63"/>
    <w:rsid w:val="003A41A1"/>
    <w:rsid w:val="003B2326"/>
    <w:rsid w:val="003C137E"/>
    <w:rsid w:val="003D48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808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6052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B7DCB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351A"/>
    <w:rsid w:val="008A6DF2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7E04"/>
    <w:rsid w:val="009802C4"/>
    <w:rsid w:val="009976D9"/>
    <w:rsid w:val="00997A3E"/>
    <w:rsid w:val="009A12D5"/>
    <w:rsid w:val="009A4EA3"/>
    <w:rsid w:val="009A55DC"/>
    <w:rsid w:val="009C220D"/>
    <w:rsid w:val="009E1906"/>
    <w:rsid w:val="00A211B2"/>
    <w:rsid w:val="00A2188A"/>
    <w:rsid w:val="00A2727E"/>
    <w:rsid w:val="00A35524"/>
    <w:rsid w:val="00A60C9E"/>
    <w:rsid w:val="00A74F99"/>
    <w:rsid w:val="00A82BA3"/>
    <w:rsid w:val="00A94ACC"/>
    <w:rsid w:val="00AA2EA7"/>
    <w:rsid w:val="00AD1065"/>
    <w:rsid w:val="00AE6FA4"/>
    <w:rsid w:val="00B03907"/>
    <w:rsid w:val="00B11811"/>
    <w:rsid w:val="00B311E1"/>
    <w:rsid w:val="00B348A2"/>
    <w:rsid w:val="00B4735C"/>
    <w:rsid w:val="00B579DF"/>
    <w:rsid w:val="00B90EC2"/>
    <w:rsid w:val="00BA268F"/>
    <w:rsid w:val="00BC07E3"/>
    <w:rsid w:val="00C079CA"/>
    <w:rsid w:val="00C15485"/>
    <w:rsid w:val="00C45FDA"/>
    <w:rsid w:val="00C465A9"/>
    <w:rsid w:val="00C60B09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000C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7BFA"/>
    <w:rsid w:val="00E106E2"/>
    <w:rsid w:val="00E20DDA"/>
    <w:rsid w:val="00E32A8B"/>
    <w:rsid w:val="00E36054"/>
    <w:rsid w:val="00E37E7B"/>
    <w:rsid w:val="00E46E04"/>
    <w:rsid w:val="00E77871"/>
    <w:rsid w:val="00E87396"/>
    <w:rsid w:val="00E96F6F"/>
    <w:rsid w:val="00EB478A"/>
    <w:rsid w:val="00EC02F7"/>
    <w:rsid w:val="00EC42A3"/>
    <w:rsid w:val="00F12AF4"/>
    <w:rsid w:val="00F83033"/>
    <w:rsid w:val="00F966AA"/>
    <w:rsid w:val="00FA3ACB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CCD0C3"/>
  <w15:docId w15:val="{845C318D-156A-4AC5-9150-62D9E292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ald\Downloads\TS10280337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 (1)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Mike Grigsby</dc:creator>
  <cp:lastModifiedBy>Mike Grigsby</cp:lastModifiedBy>
  <cp:revision>2</cp:revision>
  <cp:lastPrinted>2015-11-06T20:32:00Z</cp:lastPrinted>
  <dcterms:created xsi:type="dcterms:W3CDTF">2019-01-04T12:01:00Z</dcterms:created>
  <dcterms:modified xsi:type="dcterms:W3CDTF">2019-01-04T12:01:00Z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